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6132" w:rsidRPr="00450C9D" w:rsidRDefault="00776A64">
      <w:pPr>
        <w:rPr>
          <w:rFonts w:ascii="Varela Round" w:hAnsi="Varela Round" w:cs="Varela Round"/>
          <w:sz w:val="22"/>
        </w:rPr>
      </w:pPr>
      <w:r w:rsidRPr="00450C9D">
        <w:rPr>
          <w:rFonts w:ascii="Varela Round" w:hAnsi="Varela Round" w:cs="Varela Rou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6.35pt;margin-top:-23.55pt;width:176.95pt;height:150pt;z-index:1;mso-wrap-edited:f;mso-width-percent:0;mso-height-percent:0;mso-wrap-distance-left:0;mso-wrap-distance-right:0;mso-width-percent:0;mso-height-percent:0" filled="t">
            <v:fill color2="black"/>
            <v:imagedata r:id="rId7" o:title=""/>
            <w10:wrap type="square" side="largest"/>
          </v:shape>
        </w:pict>
      </w:r>
    </w:p>
    <w:p w:rsidR="00796132" w:rsidRPr="00450C9D" w:rsidRDefault="00796132">
      <w:pPr>
        <w:rPr>
          <w:rFonts w:ascii="Varela Round" w:hAnsi="Varela Round" w:cs="Varela Round"/>
          <w:sz w:val="22"/>
        </w:rPr>
      </w:pPr>
    </w:p>
    <w:p w:rsidR="00934013" w:rsidRPr="00450C9D" w:rsidRDefault="00934013">
      <w:pPr>
        <w:rPr>
          <w:rFonts w:ascii="Varela Round" w:hAnsi="Varela Round" w:cs="Varela Round"/>
          <w:sz w:val="22"/>
        </w:rPr>
      </w:pP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Onderwerp: Groene voetstappen verzamelen van</w:t>
      </w:r>
      <w:r w:rsidR="007A6041" w:rsidRPr="00450C9D">
        <w:rPr>
          <w:rFonts w:ascii="Varela Round" w:hAnsi="Varela Round" w:cs="Varela Round"/>
          <w:sz w:val="22"/>
        </w:rPr>
        <w:t xml:space="preserve"> </w:t>
      </w:r>
      <w:r w:rsidR="00DB19FB">
        <w:rPr>
          <w:rFonts w:ascii="Varela Round" w:hAnsi="Varela Round" w:cs="Varela Round"/>
          <w:sz w:val="22"/>
          <w:shd w:val="clear" w:color="auto" w:fill="FFFF00"/>
        </w:rPr>
        <w:t>16</w:t>
      </w:r>
      <w:r w:rsidRPr="00450C9D">
        <w:rPr>
          <w:rFonts w:ascii="Varela Round" w:hAnsi="Varela Round" w:cs="Varela Round"/>
          <w:sz w:val="22"/>
          <w:shd w:val="clear" w:color="auto" w:fill="FFFF00"/>
        </w:rPr>
        <w:t xml:space="preserve"> t/m </w:t>
      </w:r>
      <w:r w:rsidR="00DB19FB">
        <w:rPr>
          <w:rFonts w:ascii="Varela Round" w:hAnsi="Varela Round" w:cs="Varela Round"/>
          <w:sz w:val="22"/>
          <w:shd w:val="clear" w:color="auto" w:fill="FFFF00"/>
        </w:rPr>
        <w:t>22</w:t>
      </w:r>
      <w:r w:rsidR="00450C9D" w:rsidRPr="00450C9D">
        <w:rPr>
          <w:rFonts w:ascii="Varela Round" w:hAnsi="Varela Round" w:cs="Varela Round"/>
          <w:sz w:val="22"/>
          <w:shd w:val="clear" w:color="auto" w:fill="FFFF00"/>
        </w:rPr>
        <w:t xml:space="preserve"> september 201</w:t>
      </w:r>
      <w:r w:rsidR="00DB19FB">
        <w:rPr>
          <w:rFonts w:ascii="Varela Round" w:hAnsi="Varela Round" w:cs="Varela Round"/>
          <w:sz w:val="22"/>
          <w:shd w:val="clear" w:color="auto" w:fill="FFFF00"/>
        </w:rPr>
        <w:t>9</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Beste ouder(s)/verzorger(s),</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szCs w:val="22"/>
        </w:rPr>
      </w:pPr>
      <w:r w:rsidRPr="00450C9D">
        <w:rPr>
          <w:rFonts w:ascii="Varela Round" w:hAnsi="Varela Round" w:cs="Varela Round"/>
          <w:sz w:val="22"/>
        </w:rPr>
        <w:t>Als school doen wij met alle groepen/ groep …t/m</w:t>
      </w:r>
      <w:proofErr w:type="gramStart"/>
      <w:r w:rsidRPr="00450C9D">
        <w:rPr>
          <w:rFonts w:ascii="Varela Round" w:hAnsi="Varela Round" w:cs="Varela Round"/>
          <w:sz w:val="22"/>
        </w:rPr>
        <w:t xml:space="preserve"> ..</w:t>
      </w:r>
      <w:proofErr w:type="gramEnd"/>
      <w:r w:rsidRPr="00450C9D">
        <w:rPr>
          <w:rFonts w:ascii="Varela Round" w:hAnsi="Varela Round" w:cs="Varela Round"/>
          <w:sz w:val="22"/>
        </w:rPr>
        <w:t xml:space="preserve"> </w:t>
      </w:r>
      <w:proofErr w:type="gramStart"/>
      <w:r w:rsidRPr="00450C9D">
        <w:rPr>
          <w:rFonts w:ascii="Varela Round" w:hAnsi="Varela Round" w:cs="Varela Round"/>
          <w:sz w:val="22"/>
          <w:shd w:val="clear" w:color="auto" w:fill="FFFF00"/>
        </w:rPr>
        <w:t>van</w:t>
      </w:r>
      <w:proofErr w:type="gramEnd"/>
      <w:r w:rsidRPr="00450C9D">
        <w:rPr>
          <w:rFonts w:ascii="Varela Round" w:hAnsi="Varela Round" w:cs="Varela Round"/>
          <w:sz w:val="22"/>
          <w:shd w:val="clear" w:color="auto" w:fill="FFFF00"/>
        </w:rPr>
        <w:t xml:space="preserve"> </w:t>
      </w:r>
      <w:r w:rsidR="00DB19FB">
        <w:rPr>
          <w:rFonts w:ascii="Varela Round" w:hAnsi="Varela Round" w:cs="Varela Round"/>
          <w:sz w:val="22"/>
          <w:shd w:val="clear" w:color="auto" w:fill="FFFF00"/>
        </w:rPr>
        <w:t>16</w:t>
      </w:r>
      <w:r w:rsidR="007A6041" w:rsidRPr="00450C9D">
        <w:rPr>
          <w:rFonts w:ascii="Varela Round" w:hAnsi="Varela Round" w:cs="Varela Round"/>
          <w:sz w:val="22"/>
          <w:shd w:val="clear" w:color="auto" w:fill="FFFF00"/>
        </w:rPr>
        <w:t xml:space="preserve"> </w:t>
      </w:r>
      <w:r w:rsidRPr="00450C9D">
        <w:rPr>
          <w:rFonts w:ascii="Varela Round" w:hAnsi="Varela Round" w:cs="Varela Round"/>
          <w:sz w:val="22"/>
          <w:shd w:val="clear" w:color="auto" w:fill="FFFF00"/>
        </w:rPr>
        <w:t xml:space="preserve">t/m </w:t>
      </w:r>
      <w:r w:rsidR="00DB19FB">
        <w:rPr>
          <w:rFonts w:ascii="Varela Round" w:hAnsi="Varela Round" w:cs="Varela Round"/>
          <w:sz w:val="22"/>
          <w:shd w:val="clear" w:color="auto" w:fill="FFFF00"/>
        </w:rPr>
        <w:t>22</w:t>
      </w:r>
      <w:r w:rsidR="007A6041" w:rsidRPr="00450C9D">
        <w:rPr>
          <w:rFonts w:ascii="Varela Round" w:hAnsi="Varela Round" w:cs="Varela Round"/>
          <w:sz w:val="22"/>
          <w:shd w:val="clear" w:color="auto" w:fill="FFFF00"/>
        </w:rPr>
        <w:t xml:space="preserve"> </w:t>
      </w:r>
      <w:r w:rsidR="00450C9D" w:rsidRPr="00450C9D">
        <w:rPr>
          <w:rFonts w:ascii="Varela Round" w:hAnsi="Varela Round" w:cs="Varela Round"/>
          <w:sz w:val="22"/>
          <w:shd w:val="clear" w:color="auto" w:fill="FFFF00"/>
        </w:rPr>
        <w:t>september</w:t>
      </w:r>
      <w:r w:rsidRPr="00450C9D">
        <w:rPr>
          <w:rFonts w:ascii="Varela Round" w:hAnsi="Varela Round" w:cs="Varela Round"/>
          <w:sz w:val="22"/>
          <w:shd w:val="clear" w:color="auto" w:fill="FFFF00"/>
        </w:rPr>
        <w:t xml:space="preserve"> 201</w:t>
      </w:r>
      <w:r w:rsidR="00DB19FB">
        <w:rPr>
          <w:rFonts w:ascii="Varela Round" w:hAnsi="Varela Round" w:cs="Varela Round"/>
          <w:sz w:val="22"/>
          <w:shd w:val="clear" w:color="auto" w:fill="FFFF00"/>
        </w:rPr>
        <w:t>9</w:t>
      </w:r>
      <w:r w:rsidRPr="00450C9D">
        <w:rPr>
          <w:rFonts w:ascii="Varela Round" w:hAnsi="Varela Round" w:cs="Varela Round"/>
          <w:sz w:val="22"/>
        </w:rPr>
        <w:t xml:space="preserve"> mee aan het project ‘Groene Voetstappen’. Groene Voetstappen is</w:t>
      </w:r>
      <w:r w:rsidRPr="00450C9D">
        <w:rPr>
          <w:rFonts w:ascii="Varela Round" w:hAnsi="Varela Round" w:cs="Varela Round"/>
          <w:sz w:val="22"/>
          <w:szCs w:val="22"/>
        </w:rPr>
        <w:t xml:space="preserve"> een landelijke bewustwordingsactie waar ieder jaar tienduizenden kinderen aan meedoen. Gedurende één week komen de kinderen lopend, met de fiets, steppend, skatend of met het openbaar vervoer naar school en verdienen daarmee Groene Voetstapstickers. Tijdens de actieweek besteden de leerkrachten a</w:t>
      </w:r>
      <w:bookmarkStart w:id="0" w:name="_GoBack"/>
      <w:bookmarkEnd w:id="0"/>
      <w:r w:rsidRPr="00450C9D">
        <w:rPr>
          <w:rFonts w:ascii="Varela Round" w:hAnsi="Varela Round" w:cs="Varela Round"/>
          <w:sz w:val="22"/>
          <w:szCs w:val="22"/>
        </w:rPr>
        <w:t>andacht aan onderwerpen als klimaatverandering, duurzame mobiliteit, energie en verkeersveiligheid met behulp van het aangeboden lesmateriaal.</w:t>
      </w:r>
    </w:p>
    <w:p w:rsidR="00796132" w:rsidRPr="00450C9D" w:rsidRDefault="00796132">
      <w:pPr>
        <w:rPr>
          <w:rFonts w:ascii="Varela Round" w:hAnsi="Varela Round" w:cs="Varela Round"/>
          <w:sz w:val="22"/>
        </w:rPr>
      </w:pPr>
      <w:r w:rsidRPr="00450C9D">
        <w:rPr>
          <w:rFonts w:ascii="Varela Round" w:hAnsi="Varela Round" w:cs="Varela Round"/>
          <w:sz w:val="22"/>
          <w:szCs w:val="22"/>
        </w:rPr>
        <w:t xml:space="preserve"> </w:t>
      </w:r>
    </w:p>
    <w:p w:rsidR="00796132" w:rsidRPr="00450C9D" w:rsidRDefault="00796132">
      <w:pPr>
        <w:rPr>
          <w:rFonts w:ascii="Varela Round" w:hAnsi="Varela Round" w:cs="Varela Round"/>
          <w:sz w:val="22"/>
        </w:rPr>
      </w:pPr>
      <w:r w:rsidRPr="00450C9D">
        <w:rPr>
          <w:rFonts w:ascii="Varela Round" w:hAnsi="Varela Round" w:cs="Varela Round"/>
          <w:sz w:val="22"/>
          <w:highlight w:val="yellow"/>
        </w:rPr>
        <w:t>Uw kind krijgt van school een stickerboekje en twee stickervellen. Voor elke heen en/of terugreis in die week, die te voet of per fiets wordt afgelegd, plakken leerlingen een Groene voetstapsticker in het stickerboekje.</w:t>
      </w:r>
      <w:r w:rsidRPr="00450C9D">
        <w:rPr>
          <w:rFonts w:ascii="Varela Round" w:hAnsi="Varela Round" w:cs="Varela Round"/>
          <w:sz w:val="22"/>
        </w:rPr>
        <w:t xml:space="preserve"> De bedoeling is dat wij met onze school zoveel mogelijk ‘Groene Voetstappen’ verzamelen, zodat we  </w:t>
      </w:r>
    </w:p>
    <w:p w:rsidR="00796132" w:rsidRPr="00450C9D" w:rsidRDefault="00796132">
      <w:pPr>
        <w:numPr>
          <w:ilvl w:val="0"/>
          <w:numId w:val="1"/>
        </w:numPr>
        <w:rPr>
          <w:rFonts w:ascii="Varela Round" w:hAnsi="Varela Round" w:cs="Varela Round"/>
          <w:sz w:val="22"/>
        </w:rPr>
      </w:pPr>
      <w:proofErr w:type="gramStart"/>
      <w:r w:rsidRPr="00450C9D">
        <w:rPr>
          <w:rFonts w:ascii="Varela Round" w:hAnsi="Varela Round" w:cs="Varela Round"/>
          <w:sz w:val="22"/>
        </w:rPr>
        <w:t>een</w:t>
      </w:r>
      <w:proofErr w:type="gramEnd"/>
      <w:r w:rsidRPr="00450C9D">
        <w:rPr>
          <w:rFonts w:ascii="Varela Round" w:hAnsi="Varela Round" w:cs="Varela Round"/>
          <w:sz w:val="22"/>
        </w:rPr>
        <w:t xml:space="preserve"> bijdrage leveren aan de landelijke en internationale </w:t>
      </w:r>
      <w:r w:rsidR="007A6041" w:rsidRPr="00450C9D">
        <w:rPr>
          <w:rFonts w:ascii="Varela Round" w:hAnsi="Varela Round" w:cs="Varela Round"/>
          <w:sz w:val="22"/>
        </w:rPr>
        <w:t>doelstellingen voor het beperken van CO2-uitstoot;</w:t>
      </w:r>
    </w:p>
    <w:p w:rsidR="007A6041" w:rsidRPr="00450C9D" w:rsidRDefault="007A6041">
      <w:pPr>
        <w:numPr>
          <w:ilvl w:val="0"/>
          <w:numId w:val="1"/>
        </w:numPr>
        <w:rPr>
          <w:rFonts w:ascii="Varela Round" w:hAnsi="Varela Round" w:cs="Varela Round"/>
          <w:sz w:val="22"/>
        </w:rPr>
      </w:pPr>
      <w:proofErr w:type="gramStart"/>
      <w:r w:rsidRPr="00450C9D">
        <w:rPr>
          <w:rFonts w:ascii="Varela Round" w:hAnsi="Varela Round" w:cs="Varela Round"/>
          <w:sz w:val="22"/>
        </w:rPr>
        <w:t>gewend</w:t>
      </w:r>
      <w:proofErr w:type="gramEnd"/>
      <w:r w:rsidRPr="00450C9D">
        <w:rPr>
          <w:rFonts w:ascii="Varela Round" w:hAnsi="Varela Round" w:cs="Varela Round"/>
          <w:sz w:val="22"/>
        </w:rPr>
        <w:t xml:space="preserve"> raken aan duurzaam gedrag;</w:t>
      </w:r>
    </w:p>
    <w:p w:rsidR="00796132" w:rsidRPr="00DB19FB" w:rsidRDefault="00796132">
      <w:pPr>
        <w:numPr>
          <w:ilvl w:val="0"/>
          <w:numId w:val="1"/>
        </w:numPr>
        <w:rPr>
          <w:rFonts w:ascii="Varela Round" w:hAnsi="Varela Round" w:cs="Varela Round"/>
          <w:sz w:val="22"/>
        </w:rPr>
      </w:pPr>
      <w:proofErr w:type="gramStart"/>
      <w:r w:rsidRPr="00450C9D">
        <w:rPr>
          <w:rFonts w:ascii="Varela Round" w:hAnsi="Varela Round" w:cs="Varela Round"/>
          <w:sz w:val="22"/>
        </w:rPr>
        <w:t>de</w:t>
      </w:r>
      <w:proofErr w:type="gramEnd"/>
      <w:r w:rsidRPr="00450C9D">
        <w:rPr>
          <w:rFonts w:ascii="Varela Round" w:hAnsi="Varela Round" w:cs="Varela Round"/>
          <w:sz w:val="22"/>
        </w:rPr>
        <w:t xml:space="preserve"> voetstappen aan het einde van de week kunnen aanbieden aan de wethouder van </w:t>
      </w:r>
      <w:r w:rsidR="00450C9D">
        <w:rPr>
          <w:rFonts w:ascii="Varela Round" w:hAnsi="Varela Round" w:cs="Varela Round"/>
          <w:sz w:val="22"/>
        </w:rPr>
        <w:t xml:space="preserve">Klimaat </w:t>
      </w:r>
      <w:r w:rsidRPr="00450C9D">
        <w:rPr>
          <w:rFonts w:ascii="Varela Round" w:hAnsi="Varela Round" w:cs="Varela Round"/>
          <w:sz w:val="22"/>
        </w:rPr>
        <w:t xml:space="preserve">/ Verkeer </w:t>
      </w:r>
      <w:r w:rsidRPr="00DB19FB">
        <w:rPr>
          <w:rFonts w:ascii="Varela Round" w:hAnsi="Varela Round" w:cs="Varela Round"/>
          <w:sz w:val="22"/>
          <w:shd w:val="clear" w:color="auto" w:fill="FFFF00"/>
        </w:rPr>
        <w:t>…</w:t>
      </w:r>
      <w:r w:rsidRPr="00DB19FB">
        <w:rPr>
          <w:rFonts w:ascii="Varela Round" w:hAnsi="Varela Round" w:cs="Varela Round"/>
          <w:sz w:val="22"/>
        </w:rPr>
        <w:t xml:space="preserve"> </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Naast de Groene V</w:t>
      </w:r>
      <w:r w:rsidR="007A6041" w:rsidRPr="00450C9D">
        <w:rPr>
          <w:rFonts w:ascii="Varela Round" w:hAnsi="Varela Round" w:cs="Varela Round"/>
          <w:sz w:val="22"/>
        </w:rPr>
        <w:t>oetstappen kunnen de kinderen</w:t>
      </w:r>
      <w:r w:rsidRPr="00450C9D">
        <w:rPr>
          <w:rFonts w:ascii="Varela Round" w:hAnsi="Varela Round" w:cs="Varela Round"/>
          <w:sz w:val="22"/>
        </w:rPr>
        <w:t xml:space="preserve"> ook Gouden Voetstappen verdienen. Dan gaat het om extra activiteiten die de kinderen zelf of met de klas kunnen uitvoeren:</w:t>
      </w:r>
    </w:p>
    <w:p w:rsidR="00796132" w:rsidRPr="00450C9D" w:rsidRDefault="00796132">
      <w:pPr>
        <w:numPr>
          <w:ilvl w:val="0"/>
          <w:numId w:val="2"/>
        </w:numPr>
        <w:rPr>
          <w:rFonts w:ascii="Varela Round" w:hAnsi="Varela Round" w:cs="Varela Round"/>
          <w:sz w:val="22"/>
        </w:rPr>
      </w:pPr>
      <w:proofErr w:type="gramStart"/>
      <w:r w:rsidRPr="00450C9D">
        <w:rPr>
          <w:rFonts w:ascii="Varela Round" w:hAnsi="Varela Round" w:cs="Varela Round"/>
          <w:sz w:val="22"/>
        </w:rPr>
        <w:t>sponsor</w:t>
      </w:r>
      <w:proofErr w:type="gramEnd"/>
      <w:r w:rsidRPr="00450C9D">
        <w:rPr>
          <w:rFonts w:ascii="Varela Round" w:hAnsi="Varela Round" w:cs="Varela Round"/>
          <w:sz w:val="22"/>
        </w:rPr>
        <w:t xml:space="preserve"> het planten van een boom;</w:t>
      </w:r>
    </w:p>
    <w:p w:rsidR="00796132" w:rsidRPr="00450C9D" w:rsidRDefault="00796132" w:rsidP="007A6041">
      <w:pPr>
        <w:numPr>
          <w:ilvl w:val="0"/>
          <w:numId w:val="2"/>
        </w:numPr>
        <w:rPr>
          <w:rFonts w:ascii="Varela Round" w:hAnsi="Varela Round" w:cs="Varela Round"/>
          <w:sz w:val="22"/>
        </w:rPr>
      </w:pPr>
      <w:proofErr w:type="gramStart"/>
      <w:r w:rsidRPr="00450C9D">
        <w:rPr>
          <w:rFonts w:ascii="Varela Round" w:hAnsi="Varela Round" w:cs="Varela Round"/>
          <w:sz w:val="22"/>
        </w:rPr>
        <w:t>bespaar</w:t>
      </w:r>
      <w:proofErr w:type="gramEnd"/>
      <w:r w:rsidRPr="00450C9D">
        <w:rPr>
          <w:rFonts w:ascii="Varela Round" w:hAnsi="Varela Round" w:cs="Varela Round"/>
          <w:sz w:val="22"/>
        </w:rPr>
        <w:t xml:space="preserve"> water en energie door korter douchen;</w:t>
      </w:r>
    </w:p>
    <w:p w:rsidR="00796132" w:rsidRPr="00450C9D" w:rsidRDefault="00796132">
      <w:pPr>
        <w:numPr>
          <w:ilvl w:val="0"/>
          <w:numId w:val="2"/>
        </w:numPr>
        <w:rPr>
          <w:rFonts w:ascii="Varela Round" w:hAnsi="Varela Round" w:cs="Varela Round"/>
          <w:sz w:val="22"/>
        </w:rPr>
      </w:pPr>
      <w:proofErr w:type="gramStart"/>
      <w:r w:rsidRPr="00450C9D">
        <w:rPr>
          <w:rFonts w:ascii="Varela Round" w:hAnsi="Varela Round" w:cs="Varela Round"/>
          <w:sz w:val="22"/>
        </w:rPr>
        <w:t>eet</w:t>
      </w:r>
      <w:proofErr w:type="gramEnd"/>
      <w:r w:rsidRPr="00450C9D">
        <w:rPr>
          <w:rFonts w:ascii="Varela Round" w:hAnsi="Varela Round" w:cs="Varela Round"/>
          <w:sz w:val="22"/>
        </w:rPr>
        <w:t xml:space="preserve"> minder vlees;</w:t>
      </w:r>
    </w:p>
    <w:p w:rsidR="00796132" w:rsidRPr="00450C9D" w:rsidRDefault="00796132">
      <w:pPr>
        <w:numPr>
          <w:ilvl w:val="0"/>
          <w:numId w:val="2"/>
        </w:numPr>
        <w:rPr>
          <w:rFonts w:ascii="Varela Round" w:hAnsi="Varela Round" w:cs="Varela Round"/>
          <w:sz w:val="22"/>
        </w:rPr>
      </w:pPr>
      <w:proofErr w:type="gramStart"/>
      <w:r w:rsidRPr="00450C9D">
        <w:rPr>
          <w:rFonts w:ascii="Varela Round" w:hAnsi="Varela Round" w:cs="Varela Round"/>
          <w:sz w:val="22"/>
        </w:rPr>
        <w:t>organiseer</w:t>
      </w:r>
      <w:proofErr w:type="gramEnd"/>
      <w:r w:rsidRPr="00450C9D">
        <w:rPr>
          <w:rFonts w:ascii="Varela Round" w:hAnsi="Varela Round" w:cs="Varela Round"/>
          <w:sz w:val="22"/>
        </w:rPr>
        <w:t xml:space="preserve"> een lok</w:t>
      </w:r>
      <w:r w:rsidR="007A6041" w:rsidRPr="00450C9D">
        <w:rPr>
          <w:rFonts w:ascii="Varela Round" w:hAnsi="Varela Round" w:cs="Varela Round"/>
          <w:sz w:val="22"/>
        </w:rPr>
        <w:t>ale kinderklimaattop</w:t>
      </w:r>
    </w:p>
    <w:p w:rsidR="00934013" w:rsidRPr="00450C9D" w:rsidRDefault="00934013">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 xml:space="preserve">Meer informatie over deze activiteiten vindt u op </w:t>
      </w:r>
      <w:hyperlink r:id="rId8" w:history="1">
        <w:r w:rsidRPr="00450C9D">
          <w:rPr>
            <w:rStyle w:val="Hyperlink"/>
            <w:rFonts w:ascii="Varela Round" w:hAnsi="Varela Round" w:cs="Varela Round"/>
            <w:sz w:val="22"/>
          </w:rPr>
          <w:t>http://www.groenevoetstappen.nl/gouden-voetstappen</w:t>
        </w:r>
      </w:hyperlink>
      <w:r w:rsidRPr="00450C9D">
        <w:rPr>
          <w:rFonts w:ascii="Varela Round" w:hAnsi="Varela Round" w:cs="Varela Round"/>
          <w:sz w:val="22"/>
        </w:rPr>
        <w:t xml:space="preserve">/ </w:t>
      </w:r>
    </w:p>
    <w:p w:rsidR="00796132" w:rsidRPr="00450C9D" w:rsidRDefault="00796132">
      <w:pPr>
        <w:rPr>
          <w:rFonts w:ascii="Varela Round" w:hAnsi="Varela Round" w:cs="Varela Round"/>
          <w:sz w:val="22"/>
        </w:rPr>
      </w:pPr>
    </w:p>
    <w:p w:rsidR="00796132" w:rsidRPr="00450C9D" w:rsidRDefault="007A6041">
      <w:pPr>
        <w:rPr>
          <w:rFonts w:ascii="Varela Round" w:hAnsi="Varela Round" w:cs="Varela Round"/>
          <w:sz w:val="22"/>
        </w:rPr>
      </w:pPr>
      <w:r w:rsidRPr="00450C9D">
        <w:rPr>
          <w:rFonts w:ascii="Varela Round" w:hAnsi="Varela Round" w:cs="Varela Round"/>
          <w:sz w:val="22"/>
        </w:rPr>
        <w:t xml:space="preserve">Als de kinderen goede ideeën hebben voor het beschermen van het klimaat, kunnen ze met een groepje meedoen aan een landelijke wedstrijd voor de Gouden Tip en de Philip de Roo-prijs. De kinderen die de beste </w:t>
      </w:r>
      <w:r w:rsidRPr="00DB19FB">
        <w:rPr>
          <w:rFonts w:ascii="Varela Round" w:hAnsi="Varela Round" w:cs="Varela Round"/>
          <w:sz w:val="22"/>
        </w:rPr>
        <w:t>ideeën opsturen</w:t>
      </w:r>
      <w:r w:rsidRPr="00450C9D">
        <w:rPr>
          <w:rFonts w:ascii="Varela Round" w:hAnsi="Varela Round" w:cs="Varela Round"/>
          <w:sz w:val="22"/>
        </w:rPr>
        <w:t xml:space="preserve"> naar de organisatie, maken kans om naar de landelijke Kinderklimaattop te komen. D</w:t>
      </w:r>
      <w:r w:rsidR="00796132" w:rsidRPr="00450C9D">
        <w:rPr>
          <w:rFonts w:ascii="Varela Round" w:hAnsi="Varela Round" w:cs="Varela Round"/>
          <w:sz w:val="22"/>
        </w:rPr>
        <w:t>e staatssecretaris of klimaatgezant en een jury kie</w:t>
      </w:r>
      <w:r w:rsidRPr="00450C9D">
        <w:rPr>
          <w:rFonts w:ascii="Varela Round" w:hAnsi="Varela Round" w:cs="Varela Round"/>
          <w:sz w:val="22"/>
        </w:rPr>
        <w:t>st daar uit alle ideeën een winnaar.</w:t>
      </w:r>
      <w:r w:rsidR="00796132" w:rsidRPr="00450C9D">
        <w:rPr>
          <w:rFonts w:ascii="Varela Round" w:hAnsi="Varela Round" w:cs="Varela Round"/>
          <w:sz w:val="22"/>
        </w:rPr>
        <w:t xml:space="preserve"> </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i/>
          <w:sz w:val="22"/>
        </w:rPr>
        <w:t>Waarom liever niet met de auto?</w:t>
      </w:r>
    </w:p>
    <w:p w:rsidR="00796132" w:rsidRPr="00450C9D" w:rsidRDefault="00796132">
      <w:pPr>
        <w:rPr>
          <w:rFonts w:ascii="Varela Round" w:hAnsi="Varela Round" w:cs="Varela Round"/>
          <w:sz w:val="22"/>
        </w:rPr>
      </w:pPr>
      <w:r w:rsidRPr="00450C9D">
        <w:rPr>
          <w:rFonts w:ascii="Varela Round" w:hAnsi="Varela Round" w:cs="Varela Round"/>
          <w:sz w:val="22"/>
        </w:rPr>
        <w:t>Auto’s stoten o.a. broeikasgassen uit, zoals CO</w:t>
      </w:r>
      <w:r w:rsidRPr="00450C9D">
        <w:rPr>
          <w:rFonts w:ascii="Varela Round" w:hAnsi="Varela Round" w:cs="Varela Round"/>
          <w:sz w:val="22"/>
          <w:vertAlign w:val="subscript"/>
        </w:rPr>
        <w:t>2</w:t>
      </w:r>
      <w:r w:rsidRPr="00450C9D">
        <w:rPr>
          <w:rFonts w:ascii="Varela Round" w:hAnsi="Varela Round" w:cs="Varela Round"/>
          <w:sz w:val="22"/>
        </w:rPr>
        <w:t xml:space="preserve">, die de aarde opwarmen, waardoor het klimaat verandert. Een warmer klimaat klinkt misschien lekker, maar heeft desastreuze gevolgen. Bijna dagelijks zijn de gevolgen van klimaatverandering in het nieuws: extreem weer als veel te veel regen of juist droogte, of hevige stormen en smog in grote steden. Wereldwijd moet de uitstoot van broeikasgassen flink worden teruggebracht. Wij willen als school een bijdrage leveren aan het terugbrengen van de uitstoot en proberen samen met de kinderen en u zoveel mogelijk Groene Voetstappen te verzamelen. </w:t>
      </w:r>
    </w:p>
    <w:p w:rsidR="007A6041" w:rsidRPr="00450C9D" w:rsidRDefault="007A6041">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 xml:space="preserve">Door voor korte ritten de fiets te pakken of lopend te gaan zet </w:t>
      </w:r>
      <w:r w:rsidR="007A6041" w:rsidRPr="00450C9D">
        <w:rPr>
          <w:rFonts w:ascii="Varela Round" w:hAnsi="Varela Round" w:cs="Varela Round"/>
          <w:sz w:val="22"/>
        </w:rPr>
        <w:t>u</w:t>
      </w:r>
      <w:r w:rsidRPr="00450C9D">
        <w:rPr>
          <w:rFonts w:ascii="Varela Round" w:hAnsi="Varela Round" w:cs="Varela Round"/>
          <w:sz w:val="22"/>
        </w:rPr>
        <w:t xml:space="preserve"> zoden aan de dijk: maar liefst meer dan de helft van alle autoritten is korter dan 7,5 km enkele reis. Deze ritjes zijn extra vervuilend; bij </w:t>
      </w:r>
      <w:r w:rsidRPr="00450C9D">
        <w:rPr>
          <w:rFonts w:ascii="Varela Round" w:hAnsi="Varela Round" w:cs="Varela Round"/>
          <w:sz w:val="22"/>
        </w:rPr>
        <w:lastRenderedPageBreak/>
        <w:t>korte (stads)ritten zijn het brandstofverbruik en de uitstoot van vervuilende stoffen pe</w:t>
      </w:r>
      <w:r w:rsidR="007A6041" w:rsidRPr="00450C9D">
        <w:rPr>
          <w:rFonts w:ascii="Varela Round" w:hAnsi="Varela Round" w:cs="Varela Round"/>
          <w:sz w:val="22"/>
        </w:rPr>
        <w:t xml:space="preserve">r kilometer hoog. </w:t>
      </w:r>
      <w:r w:rsidRPr="00450C9D">
        <w:rPr>
          <w:rFonts w:ascii="Varela Round" w:hAnsi="Varela Round" w:cs="Varela Round"/>
          <w:sz w:val="22"/>
        </w:rPr>
        <w:t>Verder draagt veel autoverkeer rond de school vaak bij tot onveilige situaties. Ook is het voor kinderen gezond om zoveel mogelijk te bewegen. Het lopen en fietsen naar en van school kan daar een belangrijke bijdrage aan leveren!</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i/>
          <w:sz w:val="22"/>
        </w:rPr>
        <w:t>Groene Voetstappen</w:t>
      </w:r>
    </w:p>
    <w:p w:rsidR="00796132" w:rsidRPr="00450C9D" w:rsidRDefault="00796132">
      <w:pPr>
        <w:rPr>
          <w:rFonts w:ascii="Varela Round" w:hAnsi="Varela Round" w:cs="Varela Round"/>
          <w:sz w:val="22"/>
        </w:rPr>
      </w:pPr>
      <w:r w:rsidRPr="00450C9D">
        <w:rPr>
          <w:rFonts w:ascii="Varela Round" w:hAnsi="Varela Round" w:cs="Varela Round"/>
          <w:sz w:val="22"/>
        </w:rPr>
        <w:t xml:space="preserve">Voor het slagen van deze ‘Groene Voetstappenactie’ hebben we uw hulp als ouders ook nodig. We willen u vragen om ervoor te zorgen dat uw kind in ieder geval tussen </w:t>
      </w:r>
      <w:r w:rsidR="00DB19FB">
        <w:rPr>
          <w:rFonts w:ascii="Varela Round" w:hAnsi="Varela Round" w:cs="Varela Round"/>
          <w:sz w:val="22"/>
          <w:shd w:val="clear" w:color="auto" w:fill="FFFF00"/>
        </w:rPr>
        <w:t>16</w:t>
      </w:r>
      <w:r w:rsidRPr="00450C9D">
        <w:rPr>
          <w:rFonts w:ascii="Varela Round" w:hAnsi="Varela Round" w:cs="Varela Round"/>
          <w:sz w:val="22"/>
          <w:shd w:val="clear" w:color="auto" w:fill="FFFF00"/>
        </w:rPr>
        <w:t xml:space="preserve"> en </w:t>
      </w:r>
      <w:r w:rsidR="00DB19FB">
        <w:rPr>
          <w:rFonts w:ascii="Varela Round" w:hAnsi="Varela Round" w:cs="Varela Round"/>
          <w:sz w:val="22"/>
          <w:shd w:val="clear" w:color="auto" w:fill="FFFF00"/>
        </w:rPr>
        <w:t>22</w:t>
      </w:r>
      <w:r w:rsidR="00450C9D" w:rsidRPr="00450C9D">
        <w:rPr>
          <w:rFonts w:ascii="Varela Round" w:hAnsi="Varela Round" w:cs="Varela Round"/>
          <w:sz w:val="22"/>
          <w:shd w:val="clear" w:color="auto" w:fill="FFFF00"/>
        </w:rPr>
        <w:t xml:space="preserve"> september</w:t>
      </w:r>
      <w:r w:rsidRPr="00450C9D">
        <w:rPr>
          <w:rFonts w:ascii="Varela Round" w:hAnsi="Varela Round" w:cs="Varela Round"/>
          <w:sz w:val="22"/>
        </w:rPr>
        <w:t xml:space="preserve"> a.s. zoveel mogelijk lopend of fietsend (of steppend of skatend) naar school kan gaan. We willen niemand buiten sluiten, dus als dit voor u niet lukt, neem dan even contact op met de leerkracht over hoe uw kind dan wel mee kan doen. </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Verder vragen we u ook de rest van het jaar zoveel mogelijk lopend en fietsend naar school te komen. Alvast hartelijk dank voor uw medewerking!</w:t>
      </w:r>
    </w:p>
    <w:p w:rsidR="00796132" w:rsidRPr="00450C9D" w:rsidRDefault="00796132">
      <w:pPr>
        <w:rPr>
          <w:rFonts w:ascii="Varela Round" w:hAnsi="Varela Round" w:cs="Varela Round"/>
          <w:sz w:val="22"/>
        </w:rPr>
      </w:pPr>
    </w:p>
    <w:p w:rsidR="00796132" w:rsidRPr="00450C9D" w:rsidRDefault="00796132">
      <w:pPr>
        <w:rPr>
          <w:rFonts w:ascii="Varela Round" w:hAnsi="Varela Round" w:cs="Varela Round"/>
          <w:sz w:val="22"/>
        </w:rPr>
      </w:pPr>
      <w:r w:rsidRPr="00450C9D">
        <w:rPr>
          <w:rFonts w:ascii="Varela Round" w:hAnsi="Varela Round" w:cs="Varela Round"/>
          <w:sz w:val="22"/>
        </w:rPr>
        <w:t>Met vriendelijk groet,</w:t>
      </w:r>
    </w:p>
    <w:p w:rsidR="00796132" w:rsidRPr="00450C9D" w:rsidRDefault="00796132">
      <w:pPr>
        <w:rPr>
          <w:rFonts w:ascii="Varela Round" w:hAnsi="Varela Round" w:cs="Varela Round"/>
          <w:sz w:val="22"/>
        </w:rPr>
      </w:pPr>
      <w:proofErr w:type="gramStart"/>
      <w:r w:rsidRPr="00450C9D">
        <w:rPr>
          <w:rFonts w:ascii="Varela Round" w:hAnsi="Varela Round" w:cs="Varela Round"/>
          <w:sz w:val="22"/>
        </w:rPr>
        <w:t>de</w:t>
      </w:r>
      <w:proofErr w:type="gramEnd"/>
      <w:r w:rsidRPr="00450C9D">
        <w:rPr>
          <w:rFonts w:ascii="Varela Round" w:hAnsi="Varela Round" w:cs="Varela Round"/>
          <w:sz w:val="22"/>
        </w:rPr>
        <w:t xml:space="preserve"> schoolleiding</w:t>
      </w:r>
    </w:p>
    <w:p w:rsidR="00796132" w:rsidRPr="00450C9D" w:rsidRDefault="00796132">
      <w:pPr>
        <w:rPr>
          <w:rFonts w:ascii="Varela Round" w:hAnsi="Varela Round" w:cs="Varela Round"/>
          <w:i/>
          <w:sz w:val="22"/>
        </w:rPr>
      </w:pPr>
    </w:p>
    <w:p w:rsidR="00796132" w:rsidRPr="00450C9D" w:rsidRDefault="00796132">
      <w:pPr>
        <w:rPr>
          <w:rFonts w:ascii="Varela Round" w:hAnsi="Varela Round" w:cs="Varela Round"/>
          <w:sz w:val="18"/>
          <w:szCs w:val="18"/>
        </w:rPr>
      </w:pPr>
      <w:r w:rsidRPr="00450C9D">
        <w:rPr>
          <w:rFonts w:ascii="Varela Round" w:hAnsi="Varela Round" w:cs="Varela Round"/>
          <w:i/>
          <w:sz w:val="18"/>
          <w:szCs w:val="18"/>
        </w:rPr>
        <w:t>Organisatie</w:t>
      </w:r>
    </w:p>
    <w:p w:rsidR="00796132" w:rsidRPr="00450C9D" w:rsidRDefault="00796132">
      <w:pPr>
        <w:rPr>
          <w:rFonts w:ascii="Varela Round" w:hAnsi="Varela Round" w:cs="Varela Round"/>
          <w:sz w:val="18"/>
          <w:szCs w:val="18"/>
        </w:rPr>
      </w:pPr>
      <w:r w:rsidRPr="00450C9D">
        <w:rPr>
          <w:rFonts w:ascii="Varela Round" w:hAnsi="Varela Round" w:cs="Varela Round"/>
          <w:sz w:val="18"/>
          <w:szCs w:val="18"/>
        </w:rPr>
        <w:t>Groene Voetstappen en de Kinderklimaattop is een actie van Klimaatverbond Neder</w:t>
      </w:r>
      <w:r w:rsidR="00934013" w:rsidRPr="00450C9D">
        <w:rPr>
          <w:rFonts w:ascii="Varela Round" w:hAnsi="Varela Round" w:cs="Varela Round"/>
          <w:sz w:val="18"/>
          <w:szCs w:val="18"/>
        </w:rPr>
        <w:t>land. Zie voor meer informatie</w:t>
      </w:r>
      <w:hyperlink r:id="rId9" w:history="1">
        <w:r w:rsidRPr="00450C9D">
          <w:rPr>
            <w:rStyle w:val="Hyperlink"/>
            <w:rFonts w:ascii="Varela Round" w:hAnsi="Varela Round" w:cs="Varela Round"/>
            <w:sz w:val="18"/>
            <w:szCs w:val="18"/>
          </w:rPr>
          <w:t>http://www.groenevoetstappen.nl/</w:t>
        </w:r>
      </w:hyperlink>
      <w:r w:rsidR="00934013" w:rsidRPr="00450C9D">
        <w:rPr>
          <w:rFonts w:ascii="Varela Round" w:hAnsi="Varela Round" w:cs="Varela Round"/>
          <w:sz w:val="18"/>
          <w:szCs w:val="18"/>
        </w:rPr>
        <w:t xml:space="preserve"> e</w:t>
      </w:r>
      <w:r w:rsidR="00450C9D" w:rsidRPr="00450C9D">
        <w:rPr>
          <w:rFonts w:ascii="Varela Round" w:hAnsi="Varela Round" w:cs="Varela Round"/>
          <w:sz w:val="18"/>
          <w:szCs w:val="18"/>
        </w:rPr>
        <w:t xml:space="preserve">n </w:t>
      </w:r>
      <w:hyperlink r:id="rId10" w:history="1">
        <w:r w:rsidR="00450C9D" w:rsidRPr="00450C9D">
          <w:rPr>
            <w:rStyle w:val="Hyperlink"/>
            <w:rFonts w:ascii="Varela Round" w:hAnsi="Varela Round" w:cs="Varela Round"/>
            <w:sz w:val="18"/>
            <w:szCs w:val="18"/>
          </w:rPr>
          <w:t>http://www.klimaatverbond.nl/</w:t>
        </w:r>
      </w:hyperlink>
      <w:r w:rsidR="00450C9D" w:rsidRPr="00450C9D">
        <w:rPr>
          <w:rFonts w:ascii="Varela Round" w:hAnsi="Varela Round" w:cs="Varela Round"/>
          <w:sz w:val="18"/>
          <w:szCs w:val="18"/>
        </w:rPr>
        <w:t>.</w:t>
      </w:r>
    </w:p>
    <w:sectPr w:rsidR="00796132" w:rsidRPr="00450C9D" w:rsidSect="009340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560" w:left="1134" w:header="708" w:footer="9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A64" w:rsidRDefault="00776A64">
      <w:r>
        <w:separator/>
      </w:r>
    </w:p>
  </w:endnote>
  <w:endnote w:type="continuationSeparator" w:id="0">
    <w:p w:rsidR="00776A64" w:rsidRDefault="0077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80"/>
    <w:family w:val="swiss"/>
    <w:pitch w:val="variable"/>
  </w:font>
  <w:font w:name="Droid Sans Fallback">
    <w:panose1 w:val="020B0604020202020204"/>
    <w:charset w:val="80"/>
    <w:family w:val="auto"/>
    <w:pitch w:val="variable"/>
  </w:font>
  <w:font w:name="FreeSans">
    <w:panose1 w:val="020B0604020202020204"/>
    <w:charset w:val="80"/>
    <w:family w:val="auto"/>
    <w:pitch w:val="variable"/>
  </w:font>
  <w:font w:name="Liberation Mono">
    <w:altName w:val="Courier New"/>
    <w:panose1 w:val="020B0604020202020204"/>
    <w:charset w:val="80"/>
    <w:family w:val="modern"/>
    <w:pitch w:val="default"/>
  </w:font>
  <w:font w:name="Varela Round">
    <w:altName w:val="Arial"/>
    <w:panose1 w:val="020B0604020202020204"/>
    <w:charset w:val="00"/>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B" w:rsidRDefault="00DB19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132" w:rsidRDefault="00776A64">
    <w:pPr>
      <w:pStyle w:val="Voet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93.75pt;margin-top:3.7pt;width:94.35pt;height:70.8pt;z-index:1;mso-wrap-edited:f;mso-width-percent:0;mso-height-percent:0;mso-wrap-distance-left:0;mso-wrap-distance-right:0;mso-width-percent:0;mso-height-percent:0" filled="t">
          <v:fill color2="black"/>
          <v:imagedata r:id="rId1" o:title=""/>
          <w10:wrap type="topAndBottom"/>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B" w:rsidRDefault="00DB19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A64" w:rsidRDefault="00776A64">
      <w:r>
        <w:separator/>
      </w:r>
    </w:p>
  </w:footnote>
  <w:footnote w:type="continuationSeparator" w:id="0">
    <w:p w:rsidR="00776A64" w:rsidRDefault="0077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B" w:rsidRDefault="00DB19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B" w:rsidRDefault="00DB19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B" w:rsidRDefault="00DB19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Verdana" w:hAnsi="Verdana"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041"/>
    <w:rsid w:val="00450C9D"/>
    <w:rsid w:val="00727CC8"/>
    <w:rsid w:val="00776A64"/>
    <w:rsid w:val="00796132"/>
    <w:rsid w:val="007A6041"/>
    <w:rsid w:val="00934013"/>
    <w:rsid w:val="00DB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AEA3E4"/>
  <w15:chartTrackingRefBased/>
  <w15:docId w15:val="{E2F216AB-F9CE-6C40-81D1-DCBC163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Verdana" w:hAnsi="Verdana"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2">
    <w:name w:val="Standaardalinea-lettertype2"/>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Lucida Sans Unicode"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Heading">
    <w:name w:val="Heading"/>
    <w:basedOn w:val="Standaard"/>
    <w:next w:val="Plattetekst"/>
    <w:pPr>
      <w:keepNext/>
      <w:spacing w:before="240" w:after="120"/>
    </w:pPr>
    <w:rPr>
      <w:rFonts w:ascii="Liberation Sans" w:eastAsia="Droid Sans Fallback" w:hAnsi="Liberation Sans" w:cs="FreeSans"/>
      <w:sz w:val="28"/>
      <w:szCs w:val="28"/>
    </w:rPr>
  </w:style>
  <w:style w:type="paragraph" w:customStyle="1" w:styleId="Caption">
    <w:name w:val="Caption"/>
    <w:basedOn w:val="Standaard"/>
    <w:pPr>
      <w:suppressLineNumbers/>
      <w:spacing w:before="120" w:after="120"/>
    </w:pPr>
    <w:rPr>
      <w:rFonts w:cs="FreeSans"/>
      <w:i/>
      <w:iCs/>
    </w:rPr>
  </w:style>
  <w:style w:type="paragraph" w:customStyle="1" w:styleId="Bijschrift1">
    <w:name w:val="Bijschrift1"/>
    <w:basedOn w:val="Standaard"/>
    <w:pPr>
      <w:suppressLineNumbers/>
      <w:spacing w:before="120" w:after="120"/>
    </w:pPr>
    <w:rPr>
      <w:rFonts w:cs="Mangal"/>
      <w:i/>
      <w:iCs/>
    </w:rPr>
  </w:style>
  <w:style w:type="paragraph" w:customStyle="1" w:styleId="PreformattedText">
    <w:name w:val="Preformatted Text"/>
    <w:basedOn w:val="Standaard"/>
    <w:rPr>
      <w:rFonts w:ascii="Liberation Mono" w:eastAsia="Droid Sans Fallback" w:hAnsi="Liberation Mono" w:cs="Liberation Mono"/>
      <w:sz w:val="20"/>
      <w:szCs w:val="20"/>
    </w:rPr>
  </w:style>
  <w:style w:type="paragraph" w:styleId="Voettekst">
    <w:name w:val="footer"/>
    <w:basedOn w:val="Standaard"/>
    <w:pPr>
      <w:suppressLineNumbers/>
      <w:tabs>
        <w:tab w:val="center" w:pos="4819"/>
        <w:tab w:val="right" w:pos="9638"/>
      </w:tabs>
    </w:pPr>
  </w:style>
  <w:style w:type="character" w:styleId="Onopgelostemelding">
    <w:name w:val="Unresolved Mention"/>
    <w:uiPriority w:val="99"/>
    <w:semiHidden/>
    <w:unhideWhenUsed/>
    <w:rsid w:val="00450C9D"/>
    <w:rPr>
      <w:color w:val="605E5C"/>
      <w:shd w:val="clear" w:color="auto" w:fill="E1DFDD"/>
    </w:rPr>
  </w:style>
  <w:style w:type="paragraph" w:styleId="Koptekst">
    <w:name w:val="header"/>
    <w:basedOn w:val="Standaard"/>
    <w:link w:val="KoptekstChar"/>
    <w:uiPriority w:val="99"/>
    <w:unhideWhenUsed/>
    <w:rsid w:val="00DB19FB"/>
    <w:pPr>
      <w:tabs>
        <w:tab w:val="center" w:pos="4536"/>
        <w:tab w:val="right" w:pos="9072"/>
      </w:tabs>
    </w:pPr>
  </w:style>
  <w:style w:type="character" w:customStyle="1" w:styleId="KoptekstChar">
    <w:name w:val="Koptekst Char"/>
    <w:link w:val="Koptekst"/>
    <w:uiPriority w:val="99"/>
    <w:rsid w:val="00DB19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nevoetstappen.nl/gouden-voetstapp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limaatverbond.nl/" TargetMode="External"/><Relationship Id="rId4" Type="http://schemas.openxmlformats.org/officeDocument/2006/relationships/webSettings" Target="webSettings.xml"/><Relationship Id="rId9" Type="http://schemas.openxmlformats.org/officeDocument/2006/relationships/hyperlink" Target="http://www.groenevoetstappen.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 de ouder(s)/verzorger(s) van de leerlingen van groep …</vt:lpstr>
    </vt:vector>
  </TitlesOfParts>
  <Company/>
  <LinksUpToDate>false</LinksUpToDate>
  <CharactersWithSpaces>4202</CharactersWithSpaces>
  <SharedDoc>false</SharedDoc>
  <HLinks>
    <vt:vector size="18" baseType="variant">
      <vt:variant>
        <vt:i4>1507409</vt:i4>
      </vt:variant>
      <vt:variant>
        <vt:i4>6</vt:i4>
      </vt:variant>
      <vt:variant>
        <vt:i4>0</vt:i4>
      </vt:variant>
      <vt:variant>
        <vt:i4>5</vt:i4>
      </vt:variant>
      <vt:variant>
        <vt:lpwstr>http://www.klimaatverbond.nl/</vt:lpwstr>
      </vt:variant>
      <vt:variant>
        <vt:lpwstr/>
      </vt:variant>
      <vt:variant>
        <vt:i4>1245210</vt:i4>
      </vt:variant>
      <vt:variant>
        <vt:i4>3</vt:i4>
      </vt:variant>
      <vt:variant>
        <vt:i4>0</vt:i4>
      </vt:variant>
      <vt:variant>
        <vt:i4>5</vt:i4>
      </vt:variant>
      <vt:variant>
        <vt:lpwstr>http://www.groenevoetstappen.nl/</vt:lpwstr>
      </vt:variant>
      <vt:variant>
        <vt:lpwstr/>
      </vt:variant>
      <vt:variant>
        <vt:i4>6881338</vt:i4>
      </vt:variant>
      <vt:variant>
        <vt:i4>0</vt:i4>
      </vt:variant>
      <vt:variant>
        <vt:i4>0</vt:i4>
      </vt:variant>
      <vt:variant>
        <vt:i4>5</vt:i4>
      </vt:variant>
      <vt:variant>
        <vt:lpwstr>http://www.groenevoetstappen.nl/gouden-voetstappen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 de leerlingen van groep …</dc:title>
  <dc:subject/>
  <dc:creator>Jeroen Meeder</dc:creator>
  <cp:keywords/>
  <cp:lastModifiedBy>Daniel Nijland</cp:lastModifiedBy>
  <cp:revision>2</cp:revision>
  <cp:lastPrinted>2008-01-16T14:26:00Z</cp:lastPrinted>
  <dcterms:created xsi:type="dcterms:W3CDTF">2019-08-21T14:37:00Z</dcterms:created>
  <dcterms:modified xsi:type="dcterms:W3CDTF">2019-08-21T14:37:00Z</dcterms:modified>
</cp:coreProperties>
</file>